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94" w:rsidRDefault="00E703CF" w:rsidP="00282702">
      <w:pPr>
        <w:spacing w:before="100"/>
        <w:ind w:left="325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52800" cy="1297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edition logo 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C94" w:rsidRDefault="00B048C7">
      <w:pPr>
        <w:spacing w:line="520" w:lineRule="exact"/>
        <w:ind w:left="2884" w:right="2885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position w:val="1"/>
          <w:sz w:val="44"/>
          <w:szCs w:val="44"/>
          <w:u w:val="thick" w:color="000000"/>
        </w:rPr>
        <w:t xml:space="preserve">2020 </w:t>
      </w:r>
      <w:r w:rsidR="002C7FF9">
        <w:rPr>
          <w:rFonts w:ascii="Calibri" w:eastAsia="Calibri" w:hAnsi="Calibri" w:cs="Calibri"/>
          <w:position w:val="1"/>
          <w:sz w:val="44"/>
          <w:szCs w:val="44"/>
          <w:u w:val="thick" w:color="000000"/>
        </w:rPr>
        <w:t>Appli</w:t>
      </w:r>
      <w:r w:rsidR="002C7FF9">
        <w:rPr>
          <w:rFonts w:ascii="Calibri" w:eastAsia="Calibri" w:hAnsi="Calibri" w:cs="Calibri"/>
          <w:spacing w:val="-1"/>
          <w:position w:val="1"/>
          <w:sz w:val="44"/>
          <w:szCs w:val="44"/>
          <w:u w:val="thick" w:color="000000"/>
        </w:rPr>
        <w:t>c</w:t>
      </w:r>
      <w:r w:rsidR="002C7FF9">
        <w:rPr>
          <w:rFonts w:ascii="Calibri" w:eastAsia="Calibri" w:hAnsi="Calibri" w:cs="Calibri"/>
          <w:spacing w:val="3"/>
          <w:position w:val="1"/>
          <w:sz w:val="44"/>
          <w:szCs w:val="44"/>
          <w:u w:val="thick" w:color="000000"/>
        </w:rPr>
        <w:t>a</w:t>
      </w:r>
      <w:r w:rsidR="002C7FF9">
        <w:rPr>
          <w:rFonts w:ascii="Calibri" w:eastAsia="Calibri" w:hAnsi="Calibri" w:cs="Calibri"/>
          <w:position w:val="1"/>
          <w:sz w:val="44"/>
          <w:szCs w:val="44"/>
          <w:u w:val="thick" w:color="000000"/>
        </w:rPr>
        <w:t>tion</w:t>
      </w:r>
      <w:r w:rsidR="002C7FF9">
        <w:rPr>
          <w:rFonts w:ascii="Calibri" w:eastAsia="Calibri" w:hAnsi="Calibri" w:cs="Calibri"/>
          <w:spacing w:val="-21"/>
          <w:position w:val="1"/>
          <w:sz w:val="44"/>
          <w:szCs w:val="44"/>
          <w:u w:val="thick" w:color="000000"/>
        </w:rPr>
        <w:t xml:space="preserve"> </w:t>
      </w:r>
      <w:r w:rsidR="002C7FF9">
        <w:rPr>
          <w:rFonts w:ascii="Calibri" w:eastAsia="Calibri" w:hAnsi="Calibri" w:cs="Calibri"/>
          <w:spacing w:val="1"/>
          <w:position w:val="1"/>
          <w:sz w:val="44"/>
          <w:szCs w:val="44"/>
          <w:u w:val="thick" w:color="000000"/>
        </w:rPr>
        <w:t>Fo</w:t>
      </w:r>
      <w:r w:rsidR="002C7FF9">
        <w:rPr>
          <w:rFonts w:ascii="Calibri" w:eastAsia="Calibri" w:hAnsi="Calibri" w:cs="Calibri"/>
          <w:position w:val="1"/>
          <w:sz w:val="44"/>
          <w:szCs w:val="44"/>
          <w:u w:val="thick" w:color="000000"/>
        </w:rPr>
        <w:t>rm</w:t>
      </w:r>
      <w:r w:rsidR="002C7FF9">
        <w:rPr>
          <w:rFonts w:ascii="Calibri" w:eastAsia="Calibri" w:hAnsi="Calibri" w:cs="Calibri"/>
          <w:spacing w:val="-10"/>
          <w:position w:val="1"/>
          <w:sz w:val="44"/>
          <w:szCs w:val="44"/>
          <w:u w:val="thick" w:color="000000"/>
        </w:rPr>
        <w:t xml:space="preserve"> </w:t>
      </w:r>
      <w:r w:rsidR="002C7FF9">
        <w:rPr>
          <w:rFonts w:ascii="Calibri" w:eastAsia="Calibri" w:hAnsi="Calibri" w:cs="Calibri"/>
          <w:position w:val="1"/>
          <w:sz w:val="44"/>
          <w:szCs w:val="44"/>
          <w:u w:val="thick" w:color="000000"/>
        </w:rPr>
        <w:t>for</w:t>
      </w:r>
      <w:r w:rsidR="002C7FF9">
        <w:rPr>
          <w:rFonts w:ascii="Calibri" w:eastAsia="Calibri" w:hAnsi="Calibri" w:cs="Calibri"/>
          <w:spacing w:val="-3"/>
          <w:position w:val="1"/>
          <w:sz w:val="44"/>
          <w:szCs w:val="44"/>
          <w:u w:val="thick" w:color="000000"/>
        </w:rPr>
        <w:t xml:space="preserve"> </w:t>
      </w:r>
      <w:r w:rsidR="002C7FF9">
        <w:rPr>
          <w:rFonts w:ascii="Calibri" w:eastAsia="Calibri" w:hAnsi="Calibri" w:cs="Calibri"/>
          <w:w w:val="99"/>
          <w:position w:val="1"/>
          <w:sz w:val="44"/>
          <w:szCs w:val="44"/>
          <w:u w:val="thick" w:color="000000"/>
        </w:rPr>
        <w:t>S</w:t>
      </w:r>
      <w:r w:rsidR="002C7FF9">
        <w:rPr>
          <w:rFonts w:ascii="Calibri" w:eastAsia="Calibri" w:hAnsi="Calibri" w:cs="Calibri"/>
          <w:spacing w:val="1"/>
          <w:w w:val="99"/>
          <w:position w:val="1"/>
          <w:sz w:val="44"/>
          <w:szCs w:val="44"/>
          <w:u w:val="thick" w:color="000000"/>
        </w:rPr>
        <w:t>t</w:t>
      </w:r>
      <w:r w:rsidR="002C7FF9">
        <w:rPr>
          <w:rFonts w:ascii="Calibri" w:eastAsia="Calibri" w:hAnsi="Calibri" w:cs="Calibri"/>
          <w:w w:val="99"/>
          <w:position w:val="1"/>
          <w:sz w:val="44"/>
          <w:szCs w:val="44"/>
          <w:u w:val="thick" w:color="000000"/>
        </w:rPr>
        <w:t>u</w:t>
      </w:r>
      <w:r w:rsidR="002C7FF9">
        <w:rPr>
          <w:rFonts w:ascii="Calibri" w:eastAsia="Calibri" w:hAnsi="Calibri" w:cs="Calibri"/>
          <w:spacing w:val="1"/>
          <w:w w:val="99"/>
          <w:position w:val="1"/>
          <w:sz w:val="44"/>
          <w:szCs w:val="44"/>
          <w:u w:val="thick" w:color="000000"/>
        </w:rPr>
        <w:t>d</w:t>
      </w:r>
      <w:r w:rsidR="002C7FF9">
        <w:rPr>
          <w:rFonts w:ascii="Calibri" w:eastAsia="Calibri" w:hAnsi="Calibri" w:cs="Calibri"/>
          <w:w w:val="99"/>
          <w:position w:val="1"/>
          <w:sz w:val="44"/>
          <w:szCs w:val="44"/>
          <w:u w:val="thick" w:color="000000"/>
        </w:rPr>
        <w:t>ents</w:t>
      </w:r>
    </w:p>
    <w:p w:rsidR="00B048C7" w:rsidRDefault="00B048C7">
      <w:pPr>
        <w:spacing w:line="260" w:lineRule="exact"/>
        <w:ind w:left="3892" w:right="3889"/>
        <w:jc w:val="center"/>
        <w:rPr>
          <w:rFonts w:ascii="Calibri" w:eastAsia="Calibri" w:hAnsi="Calibri" w:cs="Calibri"/>
          <w:spacing w:val="1"/>
          <w:position w:val="1"/>
          <w:sz w:val="22"/>
          <w:szCs w:val="22"/>
        </w:rPr>
      </w:pPr>
    </w:p>
    <w:p w:rsidR="00560C94" w:rsidRDefault="002C7FF9">
      <w:pPr>
        <w:spacing w:line="260" w:lineRule="exact"/>
        <w:ind w:left="3892" w:right="3889"/>
        <w:jc w:val="center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legi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ly.</w:t>
      </w:r>
    </w:p>
    <w:p w:rsidR="00ED19F0" w:rsidRDefault="008A29BC">
      <w:pPr>
        <w:spacing w:line="260" w:lineRule="exact"/>
        <w:ind w:left="3892" w:right="388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Applications due </w:t>
      </w:r>
      <w:r w:rsidR="00B048C7">
        <w:rPr>
          <w:rFonts w:ascii="Calibri" w:eastAsia="Calibri" w:hAnsi="Calibri" w:cs="Calibri"/>
          <w:position w:val="1"/>
          <w:sz w:val="22"/>
          <w:szCs w:val="22"/>
        </w:rPr>
        <w:t>March, 6</w:t>
      </w:r>
      <w:r w:rsidR="00ED19F0"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60C94" w:rsidRDefault="00560C94">
      <w:pPr>
        <w:spacing w:before="5" w:line="180" w:lineRule="exact"/>
        <w:rPr>
          <w:sz w:val="19"/>
          <w:szCs w:val="19"/>
        </w:rPr>
      </w:pPr>
    </w:p>
    <w:p w:rsidR="00560C94" w:rsidRDefault="002C7FF9">
      <w:pPr>
        <w:ind w:left="220" w:right="2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elp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 Associat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p</w:t>
      </w:r>
      <w:r>
        <w:rPr>
          <w:rFonts w:ascii="Calibri" w:eastAsia="Calibri" w:hAnsi="Calibri" w:cs="Calibri"/>
          <w:spacing w:val="-1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ills,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life 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his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ri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riorit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rst</w:t>
      </w:r>
      <w:r w:rsidR="004725DE">
        <w:rPr>
          <w:rFonts w:ascii="Calibri" w:eastAsia="Calibri" w:hAnsi="Calibri" w:cs="Calibri"/>
          <w:spacing w:val="1"/>
          <w:sz w:val="22"/>
          <w:szCs w:val="22"/>
        </w:rPr>
        <w:t xml:space="preserve"> Responder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always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sele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ed, a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 w:rsidR="00B048C7">
        <w:rPr>
          <w:rFonts w:ascii="Calibri" w:eastAsia="Calibri" w:hAnsi="Calibri" w:cs="Calibri"/>
          <w:spacing w:val="-3"/>
          <w:sz w:val="22"/>
          <w:szCs w:val="22"/>
        </w:rPr>
        <w:t xml:space="preserve"> $200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; all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ear,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is fee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waived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i/>
          <w:sz w:val="22"/>
          <w:szCs w:val="22"/>
        </w:rPr>
        <w:t xml:space="preserve">ced if it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event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y</w:t>
      </w:r>
      <w:r>
        <w:rPr>
          <w:rFonts w:ascii="Calibri" w:eastAsia="Calibri" w:hAnsi="Calibri" w:cs="Calibri"/>
          <w:i/>
          <w:sz w:val="22"/>
          <w:szCs w:val="22"/>
        </w:rPr>
        <w:t>ou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om 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ipa</w:t>
      </w:r>
      <w:r>
        <w:rPr>
          <w:rFonts w:ascii="Calibri" w:eastAsia="Calibri" w:hAnsi="Calibri" w:cs="Calibri"/>
          <w:i/>
          <w:sz w:val="22"/>
          <w:szCs w:val="22"/>
        </w:rPr>
        <w:t>tin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60C94" w:rsidRDefault="00560C94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5778"/>
      </w:tblGrid>
      <w:tr w:rsidR="00560C94">
        <w:trPr>
          <w:trHeight w:hRule="exact" w:val="888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First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                               T-S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e:</w:t>
            </w:r>
          </w:p>
        </w:tc>
      </w:tr>
      <w:tr w:rsidR="00560C94">
        <w:trPr>
          <w:trHeight w:hRule="exact" w:val="816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e:</w:t>
            </w:r>
          </w:p>
        </w:tc>
      </w:tr>
      <w:tr w:rsidR="00560C94">
        <w:trPr>
          <w:trHeight w:hRule="exact" w:val="816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ail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s: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This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r:</w:t>
            </w:r>
          </w:p>
        </w:tc>
      </w:tr>
      <w:tr w:rsidR="00560C94">
        <w:trPr>
          <w:trHeight w:hRule="exact" w:val="816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(Sa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</w:tr>
      <w:tr w:rsidR="00560C94">
        <w:trPr>
          <w:trHeight w:hRule="exact" w:val="1085"/>
        </w:trPr>
        <w:tc>
          <w:tcPr>
            <w:tcW w:w="1101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560C94" w:rsidRDefault="00560C94">
            <w:pPr>
              <w:spacing w:before="5" w:line="260" w:lineRule="exact"/>
              <w:rPr>
                <w:sz w:val="26"/>
                <w:szCs w:val="26"/>
              </w:rPr>
            </w:pPr>
          </w:p>
          <w:p w:rsidR="00560C94" w:rsidRPr="00E703CF" w:rsidRDefault="002C7FF9" w:rsidP="00E703CF">
            <w:pPr>
              <w:ind w:left="1276"/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Lower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Ju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22</w:t>
            </w:r>
            <w:r w:rsidR="00E703CF"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nd</w:t>
            </w:r>
            <w:r w:rsid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-26</w:t>
            </w:r>
            <w:r w:rsidR="00E703CF"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       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Upper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Ju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ly</w:t>
            </w:r>
            <w:r w:rsid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13</w:t>
            </w:r>
            <w:r w:rsidR="00E703CF"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 w:rsid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-July 17</w:t>
            </w:r>
            <w:r w:rsidR="00E703CF"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</w:rPr>
              <w:t>Middle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(J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20</w:t>
            </w:r>
            <w:r w:rsidR="00E703CF"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 w:rsid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-July 24</w:t>
            </w:r>
            <w:r w:rsidR="00E703CF"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)</w:t>
            </w:r>
          </w:p>
        </w:tc>
      </w:tr>
      <w:tr w:rsidR="00560C94">
        <w:trPr>
          <w:trHeight w:hRule="exact" w:val="1085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OT </w:t>
            </w:r>
            <w:r>
              <w:rPr>
                <w:rFonts w:ascii="Calibri" w:eastAsia="Calibri" w:hAnsi="Calibri" w:cs="Calibri"/>
                <w:spacing w:val="-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Exped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560C94" w:rsidRDefault="00560C94">
            <w:pPr>
              <w:spacing w:before="5" w:line="260" w:lineRule="exact"/>
              <w:rPr>
                <w:sz w:val="26"/>
                <w:szCs w:val="26"/>
              </w:rPr>
            </w:pPr>
          </w:p>
          <w:p w:rsidR="00560C94" w:rsidRDefault="00E703CF">
            <w:pPr>
              <w:ind w:left="12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Lower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Ju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22</w:t>
            </w:r>
            <w:r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-26</w:t>
            </w:r>
            <w:r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       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Upper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Ju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13</w:t>
            </w:r>
            <w:r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-July 17</w:t>
            </w:r>
            <w:r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</w:rPr>
              <w:t>Middle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(J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20</w:t>
            </w:r>
            <w:r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-July 24</w:t>
            </w:r>
            <w:r w:rsidRPr="00E703C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)</w:t>
            </w:r>
          </w:p>
        </w:tc>
      </w:tr>
    </w:tbl>
    <w:p w:rsidR="00560C94" w:rsidRDefault="002C7FF9" w:rsidP="00E703CF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cat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on 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t:</w:t>
      </w:r>
    </w:p>
    <w:p w:rsidR="00560C94" w:rsidRDefault="002C7FF9">
      <w:pPr>
        <w:spacing w:before="3"/>
        <w:ind w:left="220" w:right="3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eck list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ials.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0C94" w:rsidRDefault="00560C94">
      <w:pPr>
        <w:spacing w:before="13" w:line="280" w:lineRule="exact"/>
        <w:rPr>
          <w:sz w:val="28"/>
          <w:szCs w:val="28"/>
        </w:rPr>
      </w:pPr>
    </w:p>
    <w:p w:rsidR="00560C94" w:rsidRDefault="002C7FF9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Essay</w:t>
      </w:r>
    </w:p>
    <w:p w:rsidR="00560C94" w:rsidRDefault="00560C94">
      <w:pPr>
        <w:spacing w:before="5" w:line="280" w:lineRule="exact"/>
        <w:rPr>
          <w:sz w:val="28"/>
          <w:szCs w:val="28"/>
        </w:rPr>
      </w:pPr>
    </w:p>
    <w:p w:rsidR="00560C94" w:rsidRDefault="002C7FF9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560C94" w:rsidRDefault="00560C94">
      <w:pPr>
        <w:spacing w:before="5" w:line="280" w:lineRule="exact"/>
        <w:rPr>
          <w:sz w:val="28"/>
          <w:szCs w:val="28"/>
        </w:rPr>
      </w:pPr>
    </w:p>
    <w:p w:rsidR="00560C94" w:rsidRDefault="002C7FF9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mend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bookmarkStart w:id="0" w:name="_GoBack"/>
      <w:bookmarkEnd w:id="0"/>
    </w:p>
    <w:p w:rsidR="00560C94" w:rsidRDefault="00560C94">
      <w:pPr>
        <w:spacing w:before="5" w:line="280" w:lineRule="exact"/>
        <w:rPr>
          <w:sz w:val="28"/>
          <w:szCs w:val="28"/>
        </w:rPr>
      </w:pPr>
    </w:p>
    <w:p w:rsidR="00560C94" w:rsidRDefault="002C7FF9">
      <w:pPr>
        <w:ind w:left="940"/>
        <w:rPr>
          <w:rFonts w:ascii="Calibri" w:eastAsia="Calibri" w:hAnsi="Calibri" w:cs="Calibri"/>
          <w:sz w:val="24"/>
          <w:szCs w:val="24"/>
        </w:rPr>
        <w:sectPr w:rsidR="00560C94">
          <w:pgSz w:w="12240" w:h="15840"/>
          <w:pgMar w:top="620" w:right="500" w:bottom="280" w:left="500" w:header="720" w:footer="72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 w:rsidR="00ED19F0">
        <w:rPr>
          <w:rFonts w:ascii="Calibri" w:eastAsia="Calibri" w:hAnsi="Calibri" w:cs="Calibri"/>
          <w:sz w:val="24"/>
          <w:szCs w:val="24"/>
        </w:rPr>
        <w:t>re</w:t>
      </w:r>
    </w:p>
    <w:p w:rsidR="00560C94" w:rsidRDefault="002C7FF9" w:rsidP="004725DE">
      <w:pPr>
        <w:spacing w:before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ssay</w:t>
      </w:r>
    </w:p>
    <w:p w:rsidR="00560C94" w:rsidRDefault="002C7FF9">
      <w:pPr>
        <w:ind w:left="460" w:right="4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 (3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s?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rn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will 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 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s?</w:t>
      </w:r>
    </w:p>
    <w:p w:rsidR="00560C94" w:rsidRDefault="00560C94">
      <w:pPr>
        <w:spacing w:before="9" w:line="100" w:lineRule="exact"/>
        <w:rPr>
          <w:sz w:val="11"/>
          <w:szCs w:val="11"/>
        </w:rPr>
      </w:pPr>
    </w:p>
    <w:p w:rsidR="00560C94" w:rsidRDefault="00560C94">
      <w:pPr>
        <w:spacing w:line="200" w:lineRule="exact"/>
      </w:pPr>
    </w:p>
    <w:p w:rsidR="00560C94" w:rsidRDefault="002C7FF9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B.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Sho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An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</w:p>
    <w:p w:rsidR="00560C94" w:rsidRDefault="002C7FF9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60C94" w:rsidRDefault="002C7FF9">
      <w:pPr>
        <w:ind w:left="820" w:right="57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gea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vely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560C94" w:rsidRDefault="002C7FF9">
      <w:pPr>
        <w:ind w:left="820" w:right="73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vercome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 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ime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ge.</w:t>
      </w:r>
    </w:p>
    <w:p w:rsidR="00560C94" w:rsidRDefault="002C7FF9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 w:rsidR="004725DE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gramEnd"/>
    </w:p>
    <w:p w:rsidR="00560C94" w:rsidRDefault="002C7FF9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s?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560C94" w:rsidRDefault="002C7FF9">
      <w:pPr>
        <w:ind w:left="820" w:right="43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are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le: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ry, as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ma,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etes,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ileps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.)</w:t>
      </w:r>
    </w:p>
    <w:p w:rsidR="00560C94" w:rsidRDefault="00560C94">
      <w:pPr>
        <w:spacing w:before="15" w:line="280" w:lineRule="exact"/>
        <w:rPr>
          <w:sz w:val="28"/>
          <w:szCs w:val="28"/>
        </w:rPr>
      </w:pPr>
    </w:p>
    <w:p w:rsidR="00560C94" w:rsidRDefault="002C7FF9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C.  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mme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on</w:t>
      </w:r>
    </w:p>
    <w:p w:rsidR="00560C94" w:rsidRDefault="002C7FF9">
      <w:pPr>
        <w:ind w:left="460" w:right="3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op le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oss,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mily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mend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mend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 w:rsidR="004725D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703CF">
        <w:rPr>
          <w:rFonts w:ascii="Calibri" w:eastAsia="Calibri" w:hAnsi="Calibri" w:cs="Calibri"/>
          <w:spacing w:val="2"/>
          <w:sz w:val="24"/>
          <w:szCs w:val="24"/>
        </w:rPr>
        <w:t xml:space="preserve">Julia Carson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 w:rsidR="00E703CF">
        <w:rPr>
          <w:rFonts w:ascii="Calibri" w:eastAsia="Calibri" w:hAnsi="Calibri" w:cs="Calibri"/>
          <w:spacing w:val="5"/>
          <w:sz w:val="24"/>
          <w:szCs w:val="24"/>
        </w:rPr>
        <w:t xml:space="preserve"> Jcarson@thejamesriver</w:t>
      </w:r>
      <w:r>
        <w:rPr>
          <w:rFonts w:ascii="Calibri" w:eastAsia="Calibri" w:hAnsi="Calibri" w:cs="Calibri"/>
          <w:spacing w:val="5"/>
          <w:sz w:val="24"/>
          <w:szCs w:val="24"/>
        </w:rPr>
        <w:t>.org.</w:t>
      </w:r>
    </w:p>
    <w:p w:rsidR="00560C94" w:rsidRDefault="00560C94">
      <w:pPr>
        <w:spacing w:before="1" w:line="280" w:lineRule="exact"/>
        <w:rPr>
          <w:sz w:val="28"/>
          <w:szCs w:val="28"/>
        </w:rPr>
      </w:pPr>
    </w:p>
    <w:p w:rsidR="00560C94" w:rsidRDefault="002C7FF9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D. </w:t>
      </w:r>
      <w:r>
        <w:rPr>
          <w:rFonts w:ascii="Calibri" w:eastAsia="Calibri" w:hAnsi="Calibri" w:cs="Calibri"/>
          <w:b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or G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ar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</w:p>
    <w:p w:rsidR="00560C94" w:rsidRDefault="002C7FF9">
      <w:pPr>
        <w:ind w:left="460" w:right="2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D19F0">
        <w:rPr>
          <w:rFonts w:ascii="Calibri" w:eastAsia="Calibri" w:hAnsi="Calibri" w:cs="Calibri"/>
          <w:spacing w:val="1"/>
          <w:sz w:val="24"/>
          <w:szCs w:val="24"/>
        </w:rPr>
        <w:t xml:space="preserve">he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s 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rip 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 le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0C94" w:rsidRDefault="00560C94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149"/>
      </w:tblGrid>
      <w:tr w:rsidR="00560C94">
        <w:trPr>
          <w:trHeight w:hRule="exact" w:val="890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t/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):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t/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60C94">
        <w:trPr>
          <w:trHeight w:hRule="exact" w:val="888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ss:</w:t>
            </w:r>
          </w:p>
        </w:tc>
      </w:tr>
    </w:tbl>
    <w:p w:rsidR="00560C94" w:rsidRDefault="00560C94">
      <w:pPr>
        <w:spacing w:before="16" w:line="260" w:lineRule="exact"/>
        <w:rPr>
          <w:sz w:val="26"/>
          <w:szCs w:val="26"/>
        </w:rPr>
      </w:pPr>
    </w:p>
    <w:p w:rsidR="00560C94" w:rsidRDefault="002C7FF9">
      <w:pPr>
        <w:spacing w:before="11"/>
        <w:ind w:left="1021" w:right="15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ns by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i/>
          <w:sz w:val="24"/>
          <w:szCs w:val="24"/>
        </w:rPr>
        <w:t>je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 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“JRE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 (Y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me)”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</w:p>
    <w:p w:rsidR="00560C94" w:rsidRDefault="00E703CF">
      <w:pPr>
        <w:spacing w:line="280" w:lineRule="exact"/>
        <w:ind w:left="3356" w:right="38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Julia Carson</w:t>
      </w:r>
      <w:r>
        <w:rPr>
          <w:rFonts w:ascii="Calibri" w:eastAsia="Calibri" w:hAnsi="Calibri" w:cs="Calibri"/>
          <w:i/>
          <w:sz w:val="24"/>
          <w:szCs w:val="24"/>
        </w:rPr>
        <w:tab/>
        <w:t>Jcarson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@thejamesriver.org</w:t>
      </w:r>
    </w:p>
    <w:p w:rsidR="00560C94" w:rsidRDefault="00560C94">
      <w:pPr>
        <w:spacing w:before="8" w:line="280" w:lineRule="exact"/>
        <w:rPr>
          <w:sz w:val="28"/>
          <w:szCs w:val="28"/>
        </w:rPr>
      </w:pPr>
    </w:p>
    <w:p w:rsidR="00560C94" w:rsidRDefault="002C7FF9">
      <w:pPr>
        <w:spacing w:before="11"/>
        <w:ind w:left="287" w:right="7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ns 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 Ja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Riv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Asso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:</w:t>
      </w:r>
      <w:proofErr w:type="spellEnd"/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E703CF">
        <w:rPr>
          <w:rFonts w:ascii="Calibri" w:eastAsia="Calibri" w:hAnsi="Calibri" w:cs="Calibri"/>
          <w:i/>
          <w:sz w:val="24"/>
          <w:szCs w:val="24"/>
        </w:rPr>
        <w:t>Julia Carson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="00ED19F0">
        <w:rPr>
          <w:rFonts w:ascii="Calibri" w:eastAsia="Calibri" w:hAnsi="Calibri" w:cs="Calibri"/>
          <w:i/>
          <w:sz w:val="24"/>
          <w:szCs w:val="24"/>
        </w:rPr>
        <w:t xml:space="preserve">211 </w:t>
      </w:r>
      <w:proofErr w:type="spellStart"/>
      <w:r w:rsidR="00ED19F0">
        <w:rPr>
          <w:rFonts w:ascii="Calibri" w:eastAsia="Calibri" w:hAnsi="Calibri" w:cs="Calibri"/>
          <w:i/>
          <w:sz w:val="24"/>
          <w:szCs w:val="24"/>
        </w:rPr>
        <w:t>Rocketts</w:t>
      </w:r>
      <w:proofErr w:type="spellEnd"/>
      <w:r w:rsidR="00ED19F0">
        <w:rPr>
          <w:rFonts w:ascii="Calibri" w:eastAsia="Calibri" w:hAnsi="Calibri" w:cs="Calibri"/>
          <w:i/>
          <w:sz w:val="24"/>
          <w:szCs w:val="24"/>
        </w:rPr>
        <w:t xml:space="preserve"> Way, Suite 200</w:t>
      </w:r>
      <w:r>
        <w:rPr>
          <w:rFonts w:ascii="Calibri" w:eastAsia="Calibri" w:hAnsi="Calibri" w:cs="Calibri"/>
          <w:i/>
          <w:sz w:val="24"/>
          <w:szCs w:val="24"/>
        </w:rPr>
        <w:t>, Ric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ia 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i/>
          <w:sz w:val="24"/>
          <w:szCs w:val="24"/>
        </w:rPr>
        <w:t>1.</w:t>
      </w:r>
    </w:p>
    <w:p w:rsidR="00560C94" w:rsidRDefault="00560C94">
      <w:pPr>
        <w:spacing w:before="13" w:line="280" w:lineRule="exact"/>
        <w:rPr>
          <w:sz w:val="28"/>
          <w:szCs w:val="28"/>
        </w:rPr>
      </w:pPr>
    </w:p>
    <w:p w:rsidR="00560C94" w:rsidRDefault="002C7FF9">
      <w:pPr>
        <w:ind w:left="2693" w:right="31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Pic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ages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</w:p>
    <w:p w:rsidR="00560C94" w:rsidRDefault="002C7FF9">
      <w:pPr>
        <w:ind w:left="1598" w:right="20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We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cat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 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ed!</w:t>
      </w:r>
    </w:p>
    <w:sectPr w:rsidR="00560C94">
      <w:pgSz w:w="12240" w:h="15840"/>
      <w:pgMar w:top="660" w:right="5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340FE"/>
    <w:multiLevelType w:val="multilevel"/>
    <w:tmpl w:val="107CE4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94"/>
    <w:rsid w:val="00047B96"/>
    <w:rsid w:val="00282702"/>
    <w:rsid w:val="002C7FF9"/>
    <w:rsid w:val="00367A05"/>
    <w:rsid w:val="0042074F"/>
    <w:rsid w:val="004725DE"/>
    <w:rsid w:val="00527EE3"/>
    <w:rsid w:val="00560C94"/>
    <w:rsid w:val="0070708F"/>
    <w:rsid w:val="008A29BC"/>
    <w:rsid w:val="008C027C"/>
    <w:rsid w:val="00937FAA"/>
    <w:rsid w:val="00B048C7"/>
    <w:rsid w:val="00E02E1A"/>
    <w:rsid w:val="00E703CF"/>
    <w:rsid w:val="00E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6E090-CDC1-408A-AA90-626840BF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7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7140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Connor Schroeder</cp:lastModifiedBy>
  <cp:revision>7</cp:revision>
  <cp:lastPrinted>2020-01-14T18:02:00Z</cp:lastPrinted>
  <dcterms:created xsi:type="dcterms:W3CDTF">2019-12-09T17:57:00Z</dcterms:created>
  <dcterms:modified xsi:type="dcterms:W3CDTF">2020-01-14T18:02:00Z</dcterms:modified>
</cp:coreProperties>
</file>